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456C8E" w:rsidP="00A40CDB">
            <w:r>
              <w:rPr>
                <w:noProof/>
              </w:rPr>
              <w:drawing>
                <wp:inline distT="0" distB="0" distL="0" distR="0">
                  <wp:extent cx="1064029" cy="673331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29" cy="67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40CDB" w:rsidRDefault="00456C8E" w:rsidP="00456C8E">
            <w:pPr>
              <w:pStyle w:val="CompanyName"/>
            </w:pPr>
            <w:r>
              <w:t>PTO REQUEST FORM</w:t>
            </w:r>
          </w:p>
        </w:tc>
      </w:tr>
    </w:tbl>
    <w:p w:rsidR="00467865" w:rsidRPr="00275BB5" w:rsidRDefault="00467865" w:rsidP="00A40CDB">
      <w:pPr>
        <w:pStyle w:val="Heading1"/>
      </w:pPr>
    </w:p>
    <w:p w:rsidR="00A40CDB" w:rsidRDefault="00456C8E" w:rsidP="00A40CDB">
      <w:pPr>
        <w:pStyle w:val="Heading2"/>
      </w:pPr>
      <w:r>
        <w:t>Employee</w:t>
      </w:r>
      <w:r w:rsidR="00A40CDB" w:rsidRPr="00A40CDB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545E04" w:rsidP="00A40CDB">
            <w:r>
              <w:t>Employee 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5114CE" w:rsidRDefault="00456C8E" w:rsidP="00A40CDB">
            <w:r>
              <w:t>Date</w:t>
            </w:r>
            <w:r w:rsidR="00015037">
              <w:t>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Default="00456C8E" w:rsidP="00A40CDB">
            <w:r>
              <w:t># Days Requested</w:t>
            </w:r>
            <w:r w:rsidR="00015037"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</w:tbl>
    <w:p w:rsidR="00015037" w:rsidRDefault="00015037"/>
    <w:p w:rsidR="00F25339" w:rsidRPr="00F25339" w:rsidRDefault="00F25339" w:rsidP="00F25339">
      <w:pPr>
        <w:rPr>
          <w:b/>
          <w:i/>
          <w:sz w:val="18"/>
          <w:szCs w:val="18"/>
        </w:rPr>
      </w:pPr>
      <w:r w:rsidRPr="00F25339">
        <w:rPr>
          <w:b/>
          <w:i/>
          <w:sz w:val="18"/>
          <w:szCs w:val="18"/>
        </w:rPr>
        <w:t>You must submit requests for absences, other than sick leave, two weeks prior to the first day you will be absent.</w:t>
      </w:r>
    </w:p>
    <w:p w:rsidR="00F25339" w:rsidRPr="00F25339" w:rsidRDefault="00F25339" w:rsidP="00F25339">
      <w:pPr>
        <w:rPr>
          <w:b/>
          <w:i/>
          <w:sz w:val="18"/>
          <w:szCs w:val="18"/>
        </w:rPr>
      </w:pPr>
      <w:r w:rsidRPr="00F25339">
        <w:rPr>
          <w:b/>
          <w:i/>
          <w:sz w:val="18"/>
          <w:szCs w:val="18"/>
        </w:rPr>
        <w:t>I understand that time away from work is subject to management approval and company policies.</w:t>
      </w:r>
      <w:r w:rsidR="003D4C28">
        <w:rPr>
          <w:b/>
          <w:i/>
          <w:sz w:val="18"/>
          <w:szCs w:val="18"/>
        </w:rPr>
        <w:t xml:space="preserve"> Your accrued PTO will be used to assist in covering your day off. </w:t>
      </w:r>
    </w:p>
    <w:p w:rsidR="00F25339" w:rsidRDefault="00F25339"/>
    <w:tbl>
      <w:tblPr>
        <w:tblW w:w="5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5"/>
        <w:gridCol w:w="340"/>
        <w:gridCol w:w="1695"/>
        <w:gridCol w:w="167"/>
        <w:gridCol w:w="355"/>
        <w:gridCol w:w="2127"/>
        <w:gridCol w:w="355"/>
        <w:gridCol w:w="2035"/>
        <w:gridCol w:w="221"/>
        <w:gridCol w:w="90"/>
        <w:gridCol w:w="2189"/>
        <w:gridCol w:w="40"/>
        <w:gridCol w:w="1550"/>
      </w:tblGrid>
      <w:tr w:rsidR="00545E04" w:rsidRPr="005114CE" w:rsidTr="00F25339">
        <w:trPr>
          <w:gridAfter w:val="2"/>
          <w:wAfter w:w="1590" w:type="dxa"/>
          <w:cantSplit/>
          <w:trHeight w:val="403"/>
        </w:trPr>
        <w:tc>
          <w:tcPr>
            <w:tcW w:w="9929" w:type="dxa"/>
            <w:gridSpan w:val="12"/>
            <w:vAlign w:val="bottom"/>
          </w:tcPr>
          <w:p w:rsidR="00545E04" w:rsidRPr="009C220D" w:rsidRDefault="00545E04" w:rsidP="00A40CDB">
            <w:r>
              <w:t xml:space="preserve">Type of </w:t>
            </w:r>
            <w:r w:rsidR="00563D3D">
              <w:t>Absence</w:t>
            </w:r>
            <w:r>
              <w:t xml:space="preserve"> Requested:</w:t>
            </w:r>
          </w:p>
        </w:tc>
      </w:tr>
      <w:tr w:rsidR="00F25339" w:rsidRPr="005114CE" w:rsidTr="00F25339">
        <w:trPr>
          <w:cantSplit/>
          <w:trHeight w:val="403"/>
        </w:trPr>
        <w:tc>
          <w:tcPr>
            <w:tcW w:w="340" w:type="dxa"/>
            <w:vAlign w:val="bottom"/>
          </w:tcPr>
          <w:p w:rsidR="00F25339" w:rsidRPr="008C0214" w:rsidRDefault="00F25339" w:rsidP="00F25339"/>
        </w:tc>
        <w:tc>
          <w:tcPr>
            <w:tcW w:w="355" w:type="dxa"/>
            <w:gridSpan w:val="2"/>
            <w:vAlign w:val="bottom"/>
          </w:tcPr>
          <w:p w:rsidR="00F25339" w:rsidRPr="008C0214" w:rsidRDefault="00F25339" w:rsidP="00F25339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0214">
              <w:instrText xml:space="preserve"> FORMCHECKBOX </w:instrText>
            </w:r>
            <w:r w:rsidR="003D4C28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gridSpan w:val="2"/>
            <w:vAlign w:val="bottom"/>
          </w:tcPr>
          <w:p w:rsidR="00F25339" w:rsidRPr="009C220D" w:rsidRDefault="00F25339" w:rsidP="00F25339">
            <w:r>
              <w:t>Sick</w:t>
            </w:r>
          </w:p>
        </w:tc>
        <w:tc>
          <w:tcPr>
            <w:tcW w:w="355" w:type="dxa"/>
            <w:vAlign w:val="bottom"/>
          </w:tcPr>
          <w:p w:rsidR="00F25339" w:rsidRPr="008C0214" w:rsidRDefault="00F25339" w:rsidP="00F25339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C0214">
              <w:instrText xml:space="preserve"> FORMCHECKBOX </w:instrText>
            </w:r>
            <w:r w:rsidR="003D4C28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F25339" w:rsidRPr="009C220D" w:rsidRDefault="00F25339" w:rsidP="00F25339">
            <w:r>
              <w:t>Vacation</w:t>
            </w:r>
          </w:p>
        </w:tc>
        <w:tc>
          <w:tcPr>
            <w:tcW w:w="355" w:type="dxa"/>
            <w:vAlign w:val="bottom"/>
          </w:tcPr>
          <w:p w:rsidR="00F25339" w:rsidRPr="008C0214" w:rsidRDefault="00F25339" w:rsidP="00F25339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C0214">
              <w:instrText xml:space="preserve"> FORMCHECKBOX </w:instrText>
            </w:r>
            <w:r w:rsidR="003D4C28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2035" w:type="dxa"/>
            <w:vAlign w:val="bottom"/>
          </w:tcPr>
          <w:p w:rsidR="00F25339" w:rsidRPr="009C220D" w:rsidRDefault="00F25339" w:rsidP="00F25339">
            <w:r>
              <w:t>Funeral/Bereavement</w:t>
            </w:r>
          </w:p>
        </w:tc>
        <w:tc>
          <w:tcPr>
            <w:tcW w:w="221" w:type="dxa"/>
            <w:vAlign w:val="bottom"/>
          </w:tcPr>
          <w:p w:rsidR="00F25339" w:rsidRPr="008C0214" w:rsidRDefault="00F25339" w:rsidP="00F25339"/>
        </w:tc>
        <w:tc>
          <w:tcPr>
            <w:tcW w:w="90" w:type="dxa"/>
            <w:vAlign w:val="bottom"/>
          </w:tcPr>
          <w:p w:rsidR="00F25339" w:rsidRPr="008C0214" w:rsidRDefault="00F25339" w:rsidP="00F25339"/>
        </w:tc>
        <w:tc>
          <w:tcPr>
            <w:tcW w:w="3779" w:type="dxa"/>
            <w:gridSpan w:val="3"/>
            <w:vAlign w:val="bottom"/>
          </w:tcPr>
          <w:p w:rsidR="00F25339" w:rsidRPr="009C220D" w:rsidRDefault="00F25339" w:rsidP="00F25339"/>
        </w:tc>
      </w:tr>
      <w:tr w:rsidR="00F25339" w:rsidRPr="005114CE" w:rsidTr="00F25339">
        <w:trPr>
          <w:gridAfter w:val="1"/>
          <w:wAfter w:w="1550" w:type="dxa"/>
          <w:cantSplit/>
          <w:trHeight w:val="403"/>
        </w:trPr>
        <w:tc>
          <w:tcPr>
            <w:tcW w:w="340" w:type="dxa"/>
            <w:vAlign w:val="bottom"/>
          </w:tcPr>
          <w:p w:rsidR="00F25339" w:rsidRPr="008C0214" w:rsidRDefault="00F25339" w:rsidP="00F25339"/>
        </w:tc>
        <w:tc>
          <w:tcPr>
            <w:tcW w:w="355" w:type="dxa"/>
            <w:gridSpan w:val="2"/>
            <w:vAlign w:val="bottom"/>
          </w:tcPr>
          <w:p w:rsidR="00F25339" w:rsidRPr="008C0214" w:rsidRDefault="00F25339" w:rsidP="00F25339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C0214">
              <w:instrText xml:space="preserve"> FORMCHECKBOX </w:instrText>
            </w:r>
            <w:r w:rsidR="003D4C28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1862" w:type="dxa"/>
            <w:gridSpan w:val="2"/>
            <w:vAlign w:val="bottom"/>
          </w:tcPr>
          <w:p w:rsidR="00F25339" w:rsidRPr="009C220D" w:rsidRDefault="00F25339" w:rsidP="00F25339">
            <w:r>
              <w:t>Military</w:t>
            </w:r>
          </w:p>
        </w:tc>
        <w:tc>
          <w:tcPr>
            <w:tcW w:w="355" w:type="dxa"/>
            <w:vAlign w:val="bottom"/>
          </w:tcPr>
          <w:p w:rsidR="00F25339" w:rsidRPr="008C0214" w:rsidRDefault="00F25339" w:rsidP="00F25339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C0214">
              <w:instrText xml:space="preserve"> FORMCHECKBOX </w:instrText>
            </w:r>
            <w:r w:rsidR="003D4C28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2127" w:type="dxa"/>
            <w:vAlign w:val="bottom"/>
          </w:tcPr>
          <w:p w:rsidR="00F25339" w:rsidRPr="009C220D" w:rsidRDefault="00F25339" w:rsidP="00F25339">
            <w:r>
              <w:t>Jury Duty</w:t>
            </w:r>
          </w:p>
        </w:tc>
        <w:tc>
          <w:tcPr>
            <w:tcW w:w="355" w:type="dxa"/>
            <w:vAlign w:val="bottom"/>
          </w:tcPr>
          <w:p w:rsidR="00F25339" w:rsidRPr="008C0214" w:rsidRDefault="00F25339" w:rsidP="00F25339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8C0214">
              <w:instrText xml:space="preserve"> FORMCHECKBOX </w:instrText>
            </w:r>
            <w:r w:rsidR="003D4C28"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2035" w:type="dxa"/>
            <w:vAlign w:val="bottom"/>
          </w:tcPr>
          <w:p w:rsidR="00F25339" w:rsidRPr="009C220D" w:rsidRDefault="00F25339" w:rsidP="00F25339">
            <w:r>
              <w:t>FMLA Leave</w:t>
            </w:r>
            <w:r w:rsidR="003D4C28">
              <w:t xml:space="preserve">  </w:t>
            </w:r>
          </w:p>
        </w:tc>
        <w:tc>
          <w:tcPr>
            <w:tcW w:w="221" w:type="dxa"/>
            <w:vAlign w:val="bottom"/>
          </w:tcPr>
          <w:p w:rsidR="003D4C28" w:rsidRPr="008C0214" w:rsidRDefault="003D4C28" w:rsidP="00F25339"/>
        </w:tc>
        <w:tc>
          <w:tcPr>
            <w:tcW w:w="2319" w:type="dxa"/>
            <w:gridSpan w:val="3"/>
            <w:vAlign w:val="bottom"/>
          </w:tcPr>
          <w:p w:rsidR="00F25339" w:rsidRPr="009C220D" w:rsidRDefault="00F25339" w:rsidP="00F25339"/>
        </w:tc>
      </w:tr>
      <w:tr w:rsidR="003D4C28" w:rsidRPr="009C220D" w:rsidTr="00293520">
        <w:trPr>
          <w:gridAfter w:val="10"/>
          <w:wAfter w:w="9129" w:type="dxa"/>
          <w:cantSplit/>
          <w:trHeight w:val="403"/>
        </w:trPr>
        <w:tc>
          <w:tcPr>
            <w:tcW w:w="355" w:type="dxa"/>
            <w:gridSpan w:val="2"/>
            <w:vAlign w:val="bottom"/>
          </w:tcPr>
          <w:p w:rsidR="003D4C28" w:rsidRPr="008C0214" w:rsidRDefault="003D4C28" w:rsidP="00293520"/>
        </w:tc>
        <w:tc>
          <w:tcPr>
            <w:tcW w:w="2035" w:type="dxa"/>
            <w:gridSpan w:val="2"/>
            <w:vAlign w:val="bottom"/>
          </w:tcPr>
          <w:tbl>
            <w:tblPr>
              <w:tblW w:w="5714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1980"/>
            </w:tblGrid>
            <w:tr w:rsidR="003D4C28" w:rsidRPr="009C220D" w:rsidTr="00293520">
              <w:trPr>
                <w:cantSplit/>
                <w:trHeight w:val="403"/>
              </w:trPr>
              <w:tc>
                <w:tcPr>
                  <w:tcW w:w="355" w:type="dxa"/>
                  <w:vAlign w:val="bottom"/>
                </w:tcPr>
                <w:p w:rsidR="003D4C28" w:rsidRPr="008C0214" w:rsidRDefault="003D4C28" w:rsidP="003D4C28">
                  <w:r w:rsidRPr="008C0214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2035" w:type="dxa"/>
                  <w:vAlign w:val="bottom"/>
                </w:tcPr>
                <w:p w:rsidR="003D4C28" w:rsidRPr="009C220D" w:rsidRDefault="003D4C28" w:rsidP="003D4C28">
                  <w:r>
                    <w:t>Other ____________</w:t>
                  </w:r>
                  <w:r>
                    <w:t xml:space="preserve">  </w:t>
                  </w:r>
                </w:p>
              </w:tc>
            </w:tr>
          </w:tbl>
          <w:p w:rsidR="003D4C28" w:rsidRPr="009C220D" w:rsidRDefault="003D4C28" w:rsidP="00293520"/>
        </w:tc>
      </w:tr>
      <w:tr w:rsidR="003D4C28" w:rsidRPr="009C220D" w:rsidTr="00293520">
        <w:trPr>
          <w:gridAfter w:val="10"/>
          <w:wAfter w:w="9129" w:type="dxa"/>
          <w:cantSplit/>
          <w:trHeight w:val="403"/>
        </w:trPr>
        <w:tc>
          <w:tcPr>
            <w:tcW w:w="355" w:type="dxa"/>
            <w:gridSpan w:val="2"/>
            <w:vAlign w:val="bottom"/>
          </w:tcPr>
          <w:p w:rsidR="003D4C28" w:rsidRPr="008C0214" w:rsidRDefault="003D4C28" w:rsidP="00293520"/>
        </w:tc>
        <w:tc>
          <w:tcPr>
            <w:tcW w:w="2035" w:type="dxa"/>
            <w:gridSpan w:val="2"/>
            <w:vAlign w:val="bottom"/>
          </w:tcPr>
          <w:p w:rsidR="003D4C28" w:rsidRPr="009C220D" w:rsidRDefault="003D4C28" w:rsidP="00293520"/>
        </w:tc>
      </w:tr>
    </w:tbl>
    <w:p w:rsidR="00015037" w:rsidRDefault="003D4C28"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3114"/>
        <w:gridCol w:w="99"/>
        <w:gridCol w:w="913"/>
        <w:gridCol w:w="3524"/>
      </w:tblGrid>
      <w:tr w:rsidR="00BE38AB" w:rsidRPr="005114CE" w:rsidTr="00456C8E">
        <w:trPr>
          <w:cantSplit/>
          <w:trHeight w:val="403"/>
        </w:trPr>
        <w:tc>
          <w:tcPr>
            <w:tcW w:w="2430" w:type="dxa"/>
            <w:vAlign w:val="bottom"/>
          </w:tcPr>
          <w:p w:rsidR="00BE38AB" w:rsidRDefault="00BE38AB" w:rsidP="00A40CDB">
            <w:r>
              <w:t>Dates of Absence:  From: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99" w:type="dxa"/>
          </w:tcPr>
          <w:p w:rsidR="00BE38AB" w:rsidRDefault="00BE38AB" w:rsidP="00A40CDB"/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p w:rsidR="003D4C28" w:rsidRDefault="003D4C28"/>
    <w:tbl>
      <w:tblPr>
        <w:tblW w:w="50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9"/>
      </w:tblGrid>
      <w:tr w:rsidR="00A14032" w:rsidTr="00F25339">
        <w:trPr>
          <w:cantSplit/>
          <w:trHeight w:val="403"/>
        </w:trPr>
        <w:tc>
          <w:tcPr>
            <w:tcW w:w="10259" w:type="dxa"/>
            <w:vAlign w:val="bottom"/>
          </w:tcPr>
          <w:p w:rsidR="00A14032" w:rsidRPr="009C220D" w:rsidRDefault="00545E04" w:rsidP="00A40CDB">
            <w:r>
              <w:t xml:space="preserve">Reason for </w:t>
            </w:r>
            <w:r w:rsidR="00563D3D">
              <w:t>Absence</w:t>
            </w:r>
            <w:r>
              <w:t>:</w:t>
            </w:r>
            <w:r w:rsidR="003D4C28">
              <w:t>__________________________________________________________________________</w:t>
            </w:r>
          </w:p>
        </w:tc>
      </w:tr>
      <w:tr w:rsidR="00AF3A4E" w:rsidRPr="00C50BBD" w:rsidTr="00F25339">
        <w:tc>
          <w:tcPr>
            <w:tcW w:w="10259" w:type="dxa"/>
          </w:tcPr>
          <w:p w:rsidR="00AF3A4E" w:rsidRPr="00C50BBD" w:rsidRDefault="00AF3A4E" w:rsidP="00456C8E">
            <w:pPr>
              <w:rPr>
                <w:i/>
              </w:rPr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15037" w:rsidP="00015037">
      <w:pPr>
        <w:pStyle w:val="Heading2"/>
      </w:pPr>
      <w: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3D4C28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3D4C28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F25339" w:rsidP="00A40CDB">
            <w:r>
              <w:t>Denied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A40CDB">
            <w:r>
              <w:t>Comments:</w:t>
            </w:r>
          </w:p>
        </w:tc>
      </w:tr>
    </w:tbl>
    <w:p w:rsidR="00F25339" w:rsidRDefault="00F25339"/>
    <w:p w:rsidR="003D4C28" w:rsidRDefault="003D4C28"/>
    <w:p w:rsidR="003D4C28" w:rsidRDefault="003D4C28"/>
    <w:p w:rsidR="003D4C28" w:rsidRDefault="003D4C28">
      <w:bookmarkStart w:id="6" w:name="_GoBack"/>
      <w:bookmarkEnd w:id="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456C8E" w:rsidP="00A40CDB">
            <w:pPr>
              <w:pStyle w:val="Heading3"/>
            </w:pPr>
            <w:r>
              <w:t>Manag</w:t>
            </w:r>
            <w:r w:rsidR="00015037" w:rsidRPr="00A40CDB">
              <w:t>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3D4C28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2B"/>
    <w:rsid w:val="000071F7"/>
    <w:rsid w:val="00015037"/>
    <w:rsid w:val="0001529A"/>
    <w:rsid w:val="00022968"/>
    <w:rsid w:val="0002798A"/>
    <w:rsid w:val="0008182B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D4C28"/>
    <w:rsid w:val="00437ED0"/>
    <w:rsid w:val="00440CD8"/>
    <w:rsid w:val="0044297E"/>
    <w:rsid w:val="00443837"/>
    <w:rsid w:val="00450F66"/>
    <w:rsid w:val="00456C8E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02CCE"/>
    <w:rsid w:val="007320E2"/>
    <w:rsid w:val="00735A14"/>
    <w:rsid w:val="0074229A"/>
    <w:rsid w:val="007602AC"/>
    <w:rsid w:val="00774B67"/>
    <w:rsid w:val="00793AC6"/>
    <w:rsid w:val="007A2A9D"/>
    <w:rsid w:val="007A71DE"/>
    <w:rsid w:val="007B199B"/>
    <w:rsid w:val="007B6119"/>
    <w:rsid w:val="007E2A15"/>
    <w:rsid w:val="007E56C4"/>
    <w:rsid w:val="007E7E51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D5370"/>
    <w:rsid w:val="00BE38AB"/>
    <w:rsid w:val="00C079CA"/>
    <w:rsid w:val="00C1098E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4737"/>
    <w:rsid w:val="00E46E04"/>
    <w:rsid w:val="00E56D52"/>
    <w:rsid w:val="00E87396"/>
    <w:rsid w:val="00E9613A"/>
    <w:rsid w:val="00EB478A"/>
    <w:rsid w:val="00EB6B6C"/>
    <w:rsid w:val="00EC1D7B"/>
    <w:rsid w:val="00EC42A3"/>
    <w:rsid w:val="00EE60E1"/>
    <w:rsid w:val="00F25339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33C3D2-C895-4E08-82C8-CDBC4E27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086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TS102808684</Template>
  <TotalTime>1470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User</dc:creator>
  <cp:lastModifiedBy>Jennifer Cooper</cp:lastModifiedBy>
  <cp:revision>8</cp:revision>
  <cp:lastPrinted>2016-05-04T21:47:00Z</cp:lastPrinted>
  <dcterms:created xsi:type="dcterms:W3CDTF">2016-01-05T23:47:00Z</dcterms:created>
  <dcterms:modified xsi:type="dcterms:W3CDTF">2018-02-08T19:55:00Z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